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7B1" w:rsidRPr="009D21DA" w:rsidRDefault="00F417B1" w:rsidP="00F417B1">
      <w:pPr>
        <w:shd w:val="clear" w:color="auto" w:fill="FFFFFF"/>
        <w:spacing w:before="60" w:after="150" w:line="293" w:lineRule="atLeast"/>
        <w:textAlignment w:val="baseline"/>
        <w:rPr>
          <w:rFonts w:ascii="Bell MT" w:hAnsi="Bell MT" w:cs="Times New Roman"/>
          <w:color w:val="333333"/>
          <w:sz w:val="28"/>
          <w:szCs w:val="28"/>
        </w:rPr>
      </w:pPr>
      <w:r w:rsidRPr="009D21DA">
        <w:rPr>
          <w:rFonts w:ascii="Bell MT" w:hAnsi="Bell MT" w:cs="Times New Roman"/>
          <w:color w:val="333333"/>
          <w:sz w:val="28"/>
          <w:szCs w:val="28"/>
        </w:rPr>
        <w:fldChar w:fldCharType="begin"/>
      </w:r>
      <w:r w:rsidRPr="009D21DA">
        <w:rPr>
          <w:rFonts w:ascii="Bell MT" w:hAnsi="Bell MT" w:cs="Times New Roman"/>
          <w:color w:val="333333"/>
          <w:sz w:val="28"/>
          <w:szCs w:val="28"/>
        </w:rPr>
        <w:instrText xml:space="preserve"> HYPERLINK  \l "https://writingcenter.unc.edu/handouts/blogs/" </w:instrText>
      </w:r>
      <w:r w:rsidRPr="009D21DA">
        <w:rPr>
          <w:rFonts w:ascii="Bell MT" w:hAnsi="Bell MT" w:cs="Times New Roman"/>
          <w:color w:val="333333"/>
          <w:sz w:val="28"/>
          <w:szCs w:val="28"/>
        </w:rPr>
      </w:r>
      <w:r w:rsidRPr="009D21DA">
        <w:rPr>
          <w:rFonts w:ascii="Bell MT" w:hAnsi="Bell MT" w:cs="Times New Roman"/>
          <w:color w:val="333333"/>
          <w:sz w:val="28"/>
          <w:szCs w:val="28"/>
        </w:rPr>
        <w:fldChar w:fldCharType="separate"/>
      </w:r>
      <w:r w:rsidRPr="009D21DA">
        <w:rPr>
          <w:rStyle w:val="Hyperlink"/>
          <w:rFonts w:ascii="Bell MT" w:hAnsi="Bell MT" w:cs="Times New Roman"/>
          <w:sz w:val="28"/>
          <w:szCs w:val="28"/>
        </w:rPr>
        <w:t>University of North Carolina at Chapel Hill</w:t>
      </w:r>
      <w:r w:rsidRPr="009D21DA">
        <w:rPr>
          <w:rFonts w:ascii="Bell MT" w:hAnsi="Bell MT" w:cs="Times New Roman"/>
          <w:color w:val="333333"/>
          <w:sz w:val="28"/>
          <w:szCs w:val="28"/>
        </w:rPr>
        <w:fldChar w:fldCharType="end"/>
      </w:r>
    </w:p>
    <w:p w:rsidR="000D4CAA" w:rsidRPr="009D21DA" w:rsidRDefault="000D4CAA" w:rsidP="000D4CAA">
      <w:pPr>
        <w:widowControl w:val="0"/>
        <w:autoSpaceDE w:val="0"/>
        <w:autoSpaceDN w:val="0"/>
        <w:adjustRightInd w:val="0"/>
        <w:spacing w:after="240"/>
        <w:rPr>
          <w:rFonts w:ascii="Bell MT" w:hAnsi="Bell MT" w:cs="Times"/>
          <w:sz w:val="32"/>
          <w:szCs w:val="32"/>
        </w:rPr>
      </w:pPr>
      <w:r w:rsidRPr="009D21DA">
        <w:rPr>
          <w:rFonts w:ascii="Bell MT" w:hAnsi="Bell MT" w:cs="Verdana"/>
          <w:b/>
          <w:bCs/>
          <w:color w:val="535353"/>
          <w:sz w:val="32"/>
          <w:szCs w:val="32"/>
        </w:rPr>
        <w:t>What is a Blog?</w:t>
      </w:r>
    </w:p>
    <w:p w:rsidR="009D21DA" w:rsidRPr="009D21DA" w:rsidRDefault="000D4CAA" w:rsidP="000D4CAA">
      <w:pPr>
        <w:widowControl w:val="0"/>
        <w:autoSpaceDE w:val="0"/>
        <w:autoSpaceDN w:val="0"/>
        <w:adjustRightInd w:val="0"/>
        <w:spacing w:after="240"/>
        <w:rPr>
          <w:rFonts w:ascii="Bell MT" w:hAnsi="Bell MT" w:cs="Verdana"/>
          <w:color w:val="535353"/>
          <w:sz w:val="28"/>
          <w:szCs w:val="28"/>
        </w:rPr>
      </w:pPr>
      <w:r w:rsidRPr="009D21DA">
        <w:rPr>
          <w:rFonts w:ascii="Bell MT" w:hAnsi="Bell MT" w:cs="Verdana"/>
          <w:color w:val="535353"/>
          <w:sz w:val="28"/>
          <w:szCs w:val="28"/>
        </w:rPr>
        <w:t xml:space="preserve">Blogs are websites made up of short entries which one or more writers post over time. Most blogs have a unifying topic or theme, although the content and frequency of posts vary widely across the blogosphere. </w:t>
      </w:r>
    </w:p>
    <w:p w:rsidR="000D4CAA" w:rsidRPr="009D21DA" w:rsidRDefault="000D4CAA" w:rsidP="000D4CAA">
      <w:pPr>
        <w:widowControl w:val="0"/>
        <w:autoSpaceDE w:val="0"/>
        <w:autoSpaceDN w:val="0"/>
        <w:adjustRightInd w:val="0"/>
        <w:spacing w:after="240"/>
        <w:rPr>
          <w:rFonts w:ascii="Bell MT" w:hAnsi="Bell MT" w:cs="Times"/>
          <w:sz w:val="32"/>
          <w:szCs w:val="32"/>
        </w:rPr>
      </w:pPr>
      <w:r w:rsidRPr="009D21DA">
        <w:rPr>
          <w:rFonts w:ascii="Bell MT" w:hAnsi="Bell MT" w:cs="Verdana"/>
          <w:b/>
          <w:bCs/>
          <w:color w:val="535353"/>
          <w:sz w:val="32"/>
          <w:szCs w:val="32"/>
        </w:rPr>
        <w:t>Picking a Topic For Your Blog</w:t>
      </w:r>
    </w:p>
    <w:p w:rsidR="00E03657" w:rsidRPr="009D21DA" w:rsidRDefault="000D4CAA" w:rsidP="000D4CAA">
      <w:pPr>
        <w:widowControl w:val="0"/>
        <w:autoSpaceDE w:val="0"/>
        <w:autoSpaceDN w:val="0"/>
        <w:adjustRightInd w:val="0"/>
        <w:spacing w:after="240"/>
        <w:rPr>
          <w:rFonts w:ascii="Bell MT" w:hAnsi="Bell MT" w:cs="Verdana"/>
          <w:color w:val="535353"/>
          <w:sz w:val="28"/>
          <w:szCs w:val="28"/>
        </w:rPr>
      </w:pPr>
      <w:r w:rsidRPr="009D21DA">
        <w:rPr>
          <w:rFonts w:ascii="Bell MT" w:hAnsi="Bell MT" w:cs="Verdana"/>
          <w:color w:val="535353"/>
          <w:sz w:val="28"/>
          <w:szCs w:val="28"/>
        </w:rPr>
        <w:t xml:space="preserve">Blog topics can be broad (such as “international politics”) or narrow (such as “pictures of potato chips bitten into shapes resembling animals”). </w:t>
      </w:r>
    </w:p>
    <w:p w:rsidR="00E03657" w:rsidRPr="009D21DA" w:rsidRDefault="00E03657" w:rsidP="000D4CAA">
      <w:pPr>
        <w:widowControl w:val="0"/>
        <w:autoSpaceDE w:val="0"/>
        <w:autoSpaceDN w:val="0"/>
        <w:adjustRightInd w:val="0"/>
        <w:spacing w:after="240"/>
        <w:rPr>
          <w:rFonts w:ascii="Bell MT" w:hAnsi="Bell MT" w:cs="Verdana"/>
          <w:color w:val="535353"/>
          <w:sz w:val="28"/>
          <w:szCs w:val="28"/>
        </w:rPr>
      </w:pPr>
      <w:r w:rsidRPr="009D21DA">
        <w:rPr>
          <w:rFonts w:ascii="Bell MT" w:hAnsi="Bell MT" w:cs="Verdana"/>
          <w:color w:val="535353"/>
          <w:sz w:val="28"/>
          <w:szCs w:val="28"/>
        </w:rPr>
        <w:t xml:space="preserve">This blog is about </w:t>
      </w:r>
      <w:r w:rsidRPr="009D21DA">
        <w:rPr>
          <w:rFonts w:ascii="Bell MT" w:hAnsi="Bell MT" w:cs="Verdana"/>
          <w:i/>
          <w:color w:val="535353"/>
          <w:sz w:val="28"/>
          <w:szCs w:val="28"/>
        </w:rPr>
        <w:t>The Invention of Wings</w:t>
      </w:r>
      <w:r w:rsidRPr="009D21DA">
        <w:rPr>
          <w:rFonts w:ascii="Bell MT" w:hAnsi="Bell MT" w:cs="Verdana"/>
          <w:color w:val="535353"/>
          <w:sz w:val="28"/>
          <w:szCs w:val="28"/>
        </w:rPr>
        <w:t xml:space="preserve"> and issues related to it. Your topics might be literary, might be historical or cultural, and they might be anecdotal (at least in part). </w:t>
      </w:r>
    </w:p>
    <w:p w:rsidR="000D4CAA" w:rsidRPr="009D21DA" w:rsidRDefault="00E03657" w:rsidP="000D4CAA">
      <w:pPr>
        <w:widowControl w:val="0"/>
        <w:autoSpaceDE w:val="0"/>
        <w:autoSpaceDN w:val="0"/>
        <w:adjustRightInd w:val="0"/>
        <w:spacing w:after="240"/>
        <w:rPr>
          <w:rFonts w:ascii="Bell MT" w:hAnsi="Bell MT" w:cs="Times"/>
          <w:sz w:val="28"/>
          <w:szCs w:val="28"/>
        </w:rPr>
      </w:pPr>
      <w:r w:rsidRPr="009D21DA">
        <w:rPr>
          <w:rFonts w:ascii="Bell MT" w:hAnsi="Bell MT" w:cs="Verdana"/>
          <w:color w:val="535353"/>
          <w:sz w:val="28"/>
          <w:szCs w:val="28"/>
        </w:rPr>
        <w:t xml:space="preserve">As with all blogs, </w:t>
      </w:r>
      <w:r w:rsidR="000D4CAA" w:rsidRPr="009D21DA">
        <w:rPr>
          <w:rFonts w:ascii="Bell MT" w:hAnsi="Bell MT" w:cs="Verdana"/>
          <w:color w:val="535353"/>
          <w:sz w:val="28"/>
          <w:szCs w:val="28"/>
        </w:rPr>
        <w:t xml:space="preserve">you should write about something that you </w:t>
      </w:r>
      <w:r w:rsidR="000D4CAA" w:rsidRPr="009D21DA">
        <w:rPr>
          <w:rFonts w:ascii="Bell MT" w:hAnsi="Bell MT" w:cs="Verdana"/>
          <w:i/>
          <w:iCs/>
          <w:color w:val="535353"/>
          <w:sz w:val="28"/>
          <w:szCs w:val="28"/>
        </w:rPr>
        <w:t xml:space="preserve">know </w:t>
      </w:r>
      <w:r w:rsidR="000D4CAA" w:rsidRPr="009D21DA">
        <w:rPr>
          <w:rFonts w:ascii="Bell MT" w:hAnsi="Bell MT" w:cs="Verdana"/>
          <w:color w:val="535353"/>
          <w:sz w:val="28"/>
          <w:szCs w:val="28"/>
        </w:rPr>
        <w:t xml:space="preserve">about, that you </w:t>
      </w:r>
      <w:r w:rsidR="000D4CAA" w:rsidRPr="009D21DA">
        <w:rPr>
          <w:rFonts w:ascii="Bell MT" w:hAnsi="Bell MT" w:cs="Verdana"/>
          <w:i/>
          <w:iCs/>
          <w:color w:val="535353"/>
          <w:sz w:val="28"/>
          <w:szCs w:val="28"/>
        </w:rPr>
        <w:t xml:space="preserve">care </w:t>
      </w:r>
      <w:r w:rsidR="000D4CAA" w:rsidRPr="009D21DA">
        <w:rPr>
          <w:rFonts w:ascii="Bell MT" w:hAnsi="Bell MT" w:cs="Verdana"/>
          <w:color w:val="535353"/>
          <w:sz w:val="28"/>
          <w:szCs w:val="28"/>
        </w:rPr>
        <w:t xml:space="preserve">about, and that </w:t>
      </w:r>
      <w:r w:rsidR="000D4CAA" w:rsidRPr="009D21DA">
        <w:rPr>
          <w:rFonts w:ascii="Bell MT" w:hAnsi="Bell MT" w:cs="Verdana"/>
          <w:i/>
          <w:iCs/>
          <w:color w:val="535353"/>
          <w:sz w:val="28"/>
          <w:szCs w:val="28"/>
        </w:rPr>
        <w:t xml:space="preserve">someone else will want to read </w:t>
      </w:r>
      <w:r w:rsidR="000D4CAA" w:rsidRPr="009D21DA">
        <w:rPr>
          <w:rFonts w:ascii="Bell MT" w:hAnsi="Bell MT" w:cs="Verdana"/>
          <w:color w:val="535353"/>
          <w:sz w:val="28"/>
          <w:szCs w:val="28"/>
        </w:rPr>
        <w:t>about.</w:t>
      </w:r>
      <w:r w:rsidRPr="009D21DA">
        <w:rPr>
          <w:rFonts w:ascii="Bell MT" w:hAnsi="Bell MT" w:cs="Verdana"/>
          <w:color w:val="535353"/>
          <w:sz w:val="28"/>
          <w:szCs w:val="28"/>
        </w:rPr>
        <w:t xml:space="preserve"> Blogs should be original and interesting. (The plot of the novel is neither, so stay away from that). </w:t>
      </w:r>
    </w:p>
    <w:p w:rsidR="000D4CAA" w:rsidRPr="009D21DA" w:rsidRDefault="000D4CAA" w:rsidP="000D4CAA">
      <w:pPr>
        <w:widowControl w:val="0"/>
        <w:autoSpaceDE w:val="0"/>
        <w:autoSpaceDN w:val="0"/>
        <w:adjustRightInd w:val="0"/>
        <w:spacing w:after="240"/>
        <w:rPr>
          <w:rFonts w:ascii="Bell MT" w:hAnsi="Bell MT" w:cs="Times"/>
          <w:sz w:val="32"/>
          <w:szCs w:val="32"/>
        </w:rPr>
      </w:pPr>
      <w:r w:rsidRPr="009D21DA">
        <w:rPr>
          <w:rFonts w:ascii="Bell MT" w:hAnsi="Bell MT" w:cs="Verdana"/>
          <w:b/>
          <w:bCs/>
          <w:color w:val="535353"/>
          <w:sz w:val="32"/>
          <w:szCs w:val="32"/>
        </w:rPr>
        <w:t>Composing a Post</w:t>
      </w:r>
    </w:p>
    <w:p w:rsidR="000D4CAA" w:rsidRDefault="000D4CAA" w:rsidP="000D4CAA">
      <w:pPr>
        <w:widowControl w:val="0"/>
        <w:numPr>
          <w:ilvl w:val="0"/>
          <w:numId w:val="3"/>
        </w:numPr>
        <w:tabs>
          <w:tab w:val="left" w:pos="220"/>
          <w:tab w:val="left" w:pos="720"/>
        </w:tabs>
        <w:autoSpaceDE w:val="0"/>
        <w:autoSpaceDN w:val="0"/>
        <w:adjustRightInd w:val="0"/>
        <w:spacing w:after="280"/>
        <w:ind w:hanging="720"/>
        <w:rPr>
          <w:rFonts w:ascii="Bell MT" w:hAnsi="Bell MT" w:cs="Verdana"/>
          <w:color w:val="535353"/>
          <w:sz w:val="28"/>
          <w:szCs w:val="28"/>
        </w:rPr>
      </w:pPr>
      <w:r w:rsidRPr="009D21DA">
        <w:rPr>
          <w:rFonts w:ascii="Bell MT" w:hAnsi="Bell MT" w:cs="Verdana"/>
          <w:b/>
          <w:color w:val="535353"/>
          <w:sz w:val="28"/>
          <w:szCs w:val="28"/>
        </w:rPr>
        <w:t>Have a point</w:t>
      </w:r>
      <w:r w:rsidRPr="009D21DA">
        <w:rPr>
          <w:rFonts w:ascii="Bell MT" w:hAnsi="Bell MT" w:cs="Verdana"/>
          <w:color w:val="535353"/>
          <w:sz w:val="28"/>
          <w:szCs w:val="28"/>
        </w:rPr>
        <w:t xml:space="preserve">. You may not have a “thesis” like an academic paper, </w:t>
      </w:r>
      <w:r w:rsidRPr="009D21DA">
        <w:rPr>
          <w:rFonts w:ascii="Bell MT" w:hAnsi="Bell MT" w:cs="Verdana"/>
          <w:color w:val="535353"/>
          <w:sz w:val="28"/>
          <w:szCs w:val="28"/>
          <w:highlight w:val="yellow"/>
        </w:rPr>
        <w:t>but your reader should be able to easily identify your main point and to follow the organization of your narrative or argument.</w:t>
      </w:r>
      <w:r w:rsidRPr="009D21DA">
        <w:rPr>
          <w:rFonts w:ascii="Bell MT" w:hAnsi="Bell MT" w:cs="Verdana"/>
          <w:color w:val="535353"/>
          <w:sz w:val="28"/>
          <w:szCs w:val="28"/>
        </w:rPr>
        <w:t xml:space="preserve"> Like most good writing, a clear, interesting post will require some planning. </w:t>
      </w:r>
    </w:p>
    <w:p w:rsidR="001D31BB" w:rsidRPr="001D31BB" w:rsidRDefault="001D31BB" w:rsidP="001D31BB">
      <w:pPr>
        <w:widowControl w:val="0"/>
        <w:numPr>
          <w:ilvl w:val="0"/>
          <w:numId w:val="3"/>
        </w:numPr>
        <w:tabs>
          <w:tab w:val="left" w:pos="220"/>
          <w:tab w:val="left" w:pos="720"/>
        </w:tabs>
        <w:autoSpaceDE w:val="0"/>
        <w:autoSpaceDN w:val="0"/>
        <w:adjustRightInd w:val="0"/>
        <w:spacing w:after="280"/>
        <w:ind w:hanging="720"/>
        <w:rPr>
          <w:rFonts w:ascii="Bell MT" w:hAnsi="Bell MT" w:cs="Verdana"/>
          <w:color w:val="535353"/>
          <w:sz w:val="28"/>
          <w:szCs w:val="28"/>
        </w:rPr>
      </w:pPr>
      <w:r w:rsidRPr="001D31BB">
        <w:rPr>
          <w:rFonts w:ascii="Bell MT" w:hAnsi="Bell MT" w:cs="Verdana"/>
          <w:b/>
          <w:color w:val="535353"/>
          <w:sz w:val="28"/>
          <w:szCs w:val="28"/>
        </w:rPr>
        <w:t>Some approaches</w:t>
      </w:r>
      <w:r w:rsidRPr="001D31BB">
        <w:rPr>
          <w:rFonts w:ascii="Bell MT" w:hAnsi="Bell MT" w:cs="Verdana"/>
          <w:color w:val="535353"/>
          <w:sz w:val="28"/>
          <w:szCs w:val="28"/>
        </w:rPr>
        <w:t>: c</w:t>
      </w:r>
      <w:r w:rsidRPr="001D31BB">
        <w:rPr>
          <w:rFonts w:ascii="Bell MT" w:eastAsia="Times New Roman" w:hAnsi="Bell MT" w:cs="Times New Roman"/>
          <w:iCs/>
          <w:color w:val="333333"/>
          <w:sz w:val="28"/>
          <w:szCs w:val="28"/>
          <w:shd w:val="clear" w:color="auto" w:fill="FFFFFF"/>
        </w:rPr>
        <w:t xml:space="preserve">onsider the reading in relation to its historical or theoretical context; write about an aspect of the day’s reading that you don’t understand, or something that jars you; formulate an insightful question or two about the reading and then attempt to answer your own questions; or respond to another student’s post, building upon it, disagreeing with it, or re-thinking it. In any case, strive for </w:t>
      </w:r>
      <w:r w:rsidRPr="001D31BB">
        <w:rPr>
          <w:rFonts w:ascii="Bell MT" w:eastAsia="Times New Roman" w:hAnsi="Bell MT" w:cs="Times New Roman"/>
          <w:b/>
          <w:iCs/>
          <w:color w:val="333333"/>
          <w:sz w:val="28"/>
          <w:szCs w:val="28"/>
          <w:shd w:val="clear" w:color="auto" w:fill="FFFFFF"/>
        </w:rPr>
        <w:t>thoughtfulness and nuance</w:t>
      </w:r>
      <w:r w:rsidRPr="001D31BB">
        <w:rPr>
          <w:rFonts w:ascii="Bell MT" w:eastAsia="Times New Roman" w:hAnsi="Bell MT" w:cs="Times New Roman"/>
          <w:iCs/>
          <w:color w:val="333333"/>
          <w:sz w:val="28"/>
          <w:szCs w:val="28"/>
          <w:shd w:val="clear" w:color="auto" w:fill="FFFFFF"/>
        </w:rPr>
        <w:t>. To ensure that everyone has a chance to read the blog before class, post your response by midnight the evening before class.</w:t>
      </w:r>
    </w:p>
    <w:p w:rsidR="000D4CAA" w:rsidRPr="001D31BB" w:rsidRDefault="000D4CAA" w:rsidP="001D31BB">
      <w:pPr>
        <w:widowControl w:val="0"/>
        <w:numPr>
          <w:ilvl w:val="0"/>
          <w:numId w:val="3"/>
        </w:numPr>
        <w:tabs>
          <w:tab w:val="left" w:pos="220"/>
          <w:tab w:val="left" w:pos="720"/>
        </w:tabs>
        <w:autoSpaceDE w:val="0"/>
        <w:autoSpaceDN w:val="0"/>
        <w:adjustRightInd w:val="0"/>
        <w:spacing w:after="280"/>
        <w:ind w:hanging="720"/>
        <w:rPr>
          <w:rFonts w:ascii="Bell MT" w:hAnsi="Bell MT" w:cs="Verdana"/>
          <w:color w:val="535353"/>
          <w:sz w:val="28"/>
          <w:szCs w:val="28"/>
        </w:rPr>
      </w:pPr>
      <w:r w:rsidRPr="001D31BB">
        <w:rPr>
          <w:rFonts w:ascii="Bell MT" w:hAnsi="Bell MT" w:cs="Verdana"/>
          <w:color w:val="535353"/>
          <w:sz w:val="28"/>
          <w:szCs w:val="28"/>
        </w:rPr>
        <w:t xml:space="preserve">Apply your </w:t>
      </w:r>
      <w:r w:rsidRPr="001D31BB">
        <w:rPr>
          <w:rFonts w:ascii="Bell MT" w:hAnsi="Bell MT" w:cs="Verdana"/>
          <w:b/>
          <w:color w:val="535353"/>
          <w:sz w:val="28"/>
          <w:szCs w:val="28"/>
        </w:rPr>
        <w:t>favorite writing strategies</w:t>
      </w:r>
      <w:r w:rsidRPr="001D31BB">
        <w:rPr>
          <w:rFonts w:ascii="Bell MT" w:hAnsi="Bell MT" w:cs="Verdana"/>
          <w:color w:val="535353"/>
          <w:sz w:val="28"/>
          <w:szCs w:val="28"/>
        </w:rPr>
        <w:t xml:space="preserve">. </w:t>
      </w:r>
      <w:r w:rsidR="00E03657" w:rsidRPr="001D31BB">
        <w:rPr>
          <w:rFonts w:ascii="Bell MT" w:hAnsi="Bell MT" w:cs="Verdana"/>
          <w:color w:val="535353"/>
          <w:sz w:val="28"/>
          <w:szCs w:val="28"/>
        </w:rPr>
        <w:t xml:space="preserve">Narrative, analysis, comparison, </w:t>
      </w:r>
      <w:r w:rsidR="009D21DA" w:rsidRPr="001D31BB">
        <w:rPr>
          <w:rFonts w:ascii="Bell MT" w:hAnsi="Bell MT" w:cs="Verdana"/>
          <w:color w:val="535353"/>
          <w:sz w:val="28"/>
          <w:szCs w:val="28"/>
        </w:rPr>
        <w:t>and exposition</w:t>
      </w:r>
      <w:r w:rsidR="00E03657" w:rsidRPr="001D31BB">
        <w:rPr>
          <w:rFonts w:ascii="Bell MT" w:hAnsi="Bell MT" w:cs="Verdana"/>
          <w:color w:val="535353"/>
          <w:sz w:val="28"/>
          <w:szCs w:val="28"/>
        </w:rPr>
        <w:t xml:space="preserve"> – all of these modes of writing have usefulness in a literary blog. </w:t>
      </w:r>
    </w:p>
    <w:p w:rsidR="000D4CAA" w:rsidRPr="009D21DA" w:rsidRDefault="000D4CAA" w:rsidP="00E03657">
      <w:pPr>
        <w:widowControl w:val="0"/>
        <w:numPr>
          <w:ilvl w:val="0"/>
          <w:numId w:val="3"/>
        </w:numPr>
        <w:tabs>
          <w:tab w:val="left" w:pos="220"/>
          <w:tab w:val="left" w:pos="720"/>
        </w:tabs>
        <w:autoSpaceDE w:val="0"/>
        <w:autoSpaceDN w:val="0"/>
        <w:adjustRightInd w:val="0"/>
        <w:spacing w:after="280"/>
        <w:ind w:hanging="720"/>
        <w:rPr>
          <w:rFonts w:ascii="Bell MT" w:hAnsi="Bell MT" w:cs="Verdana"/>
          <w:color w:val="535353"/>
          <w:sz w:val="28"/>
          <w:szCs w:val="28"/>
        </w:rPr>
      </w:pPr>
      <w:r w:rsidRPr="009D21DA">
        <w:rPr>
          <w:rFonts w:ascii="Bell MT" w:hAnsi="Bell MT" w:cs="Verdana"/>
          <w:color w:val="535353"/>
          <w:sz w:val="28"/>
          <w:szCs w:val="28"/>
        </w:rPr>
        <w:lastRenderedPageBreak/>
        <w:t xml:space="preserve">Create </w:t>
      </w:r>
      <w:r w:rsidRPr="009D21DA">
        <w:rPr>
          <w:rFonts w:ascii="Bell MT" w:hAnsi="Bell MT" w:cs="Verdana"/>
          <w:b/>
          <w:color w:val="535353"/>
          <w:sz w:val="28"/>
          <w:szCs w:val="28"/>
        </w:rPr>
        <w:t xml:space="preserve">an </w:t>
      </w:r>
      <w:r w:rsidRPr="009D21DA">
        <w:rPr>
          <w:rFonts w:ascii="Bell MT" w:hAnsi="Bell MT" w:cs="Verdana"/>
          <w:b/>
          <w:sz w:val="28"/>
          <w:szCs w:val="28"/>
        </w:rPr>
        <w:t>appropriate tone</w:t>
      </w:r>
      <w:r w:rsidRPr="009D21DA">
        <w:rPr>
          <w:rFonts w:ascii="Bell MT" w:hAnsi="Bell MT" w:cs="Verdana"/>
          <w:color w:val="535353"/>
          <w:sz w:val="28"/>
          <w:szCs w:val="28"/>
        </w:rPr>
        <w:t xml:space="preserve">. </w:t>
      </w:r>
      <w:r w:rsidRPr="009D21DA">
        <w:rPr>
          <w:rFonts w:ascii="Bell MT" w:hAnsi="Bell MT" w:cs="Verdana"/>
          <w:color w:val="535353"/>
          <w:sz w:val="28"/>
          <w:szCs w:val="28"/>
          <w:highlight w:val="yellow"/>
        </w:rPr>
        <w:t>Blogs are a conversational genre</w:t>
      </w:r>
      <w:r w:rsidRPr="009D21DA">
        <w:rPr>
          <w:rFonts w:ascii="Bell MT" w:hAnsi="Bell MT" w:cs="Verdana"/>
          <w:color w:val="535353"/>
          <w:sz w:val="28"/>
          <w:szCs w:val="28"/>
        </w:rPr>
        <w:t xml:space="preserve">, less formal than journal articles or academic papers. Using first person </w:t>
      </w:r>
      <w:r w:rsidR="00E03657" w:rsidRPr="009D21DA">
        <w:rPr>
          <w:rFonts w:ascii="Bell MT" w:hAnsi="Bell MT" w:cs="Verdana"/>
          <w:color w:val="535353"/>
          <w:sz w:val="28"/>
          <w:szCs w:val="28"/>
        </w:rPr>
        <w:t xml:space="preserve">is usually </w:t>
      </w:r>
      <w:r w:rsidRPr="009D21DA">
        <w:rPr>
          <w:rFonts w:ascii="Bell MT" w:hAnsi="Bell MT" w:cs="Verdana"/>
          <w:color w:val="535353"/>
          <w:sz w:val="28"/>
          <w:szCs w:val="28"/>
        </w:rPr>
        <w:t xml:space="preserve">preferable. Think about your </w:t>
      </w:r>
      <w:r w:rsidRPr="009D21DA">
        <w:rPr>
          <w:rFonts w:ascii="Bell MT" w:hAnsi="Bell MT" w:cs="Verdana"/>
          <w:sz w:val="28"/>
          <w:szCs w:val="28"/>
        </w:rPr>
        <w:t xml:space="preserve">intended audience </w:t>
      </w:r>
      <w:r w:rsidRPr="009D21DA">
        <w:rPr>
          <w:rFonts w:ascii="Bell MT" w:hAnsi="Bell MT" w:cs="Verdana"/>
          <w:color w:val="535353"/>
          <w:sz w:val="28"/>
          <w:szCs w:val="28"/>
        </w:rPr>
        <w:t>and how you would communicate with</w:t>
      </w:r>
      <w:r w:rsidR="00E03657" w:rsidRPr="009D21DA">
        <w:rPr>
          <w:rFonts w:ascii="Bell MT" w:hAnsi="Bell MT" w:cs="Verdana"/>
          <w:color w:val="535353"/>
          <w:sz w:val="28"/>
          <w:szCs w:val="28"/>
        </w:rPr>
        <w:t xml:space="preserve"> people who might read your blog (teacher, parents, classmates, friends not in this class)</w:t>
      </w:r>
      <w:r w:rsidRPr="009D21DA">
        <w:rPr>
          <w:rFonts w:ascii="Bell MT" w:hAnsi="Bell MT" w:cs="Verdana"/>
          <w:color w:val="535353"/>
          <w:sz w:val="28"/>
          <w:szCs w:val="28"/>
        </w:rPr>
        <w:t xml:space="preserve">. </w:t>
      </w:r>
      <w:r w:rsidR="00256982" w:rsidRPr="009D21DA">
        <w:rPr>
          <w:rFonts w:ascii="Bell MT" w:hAnsi="Bell MT" w:cs="Verdana"/>
          <w:color w:val="535353"/>
          <w:sz w:val="28"/>
          <w:szCs w:val="28"/>
        </w:rPr>
        <w:t xml:space="preserve">Your tone </w:t>
      </w:r>
      <w:r w:rsidRPr="009D21DA">
        <w:rPr>
          <w:rFonts w:ascii="Bell MT" w:hAnsi="Bell MT" w:cs="Verdana"/>
          <w:color w:val="535353"/>
          <w:sz w:val="28"/>
          <w:szCs w:val="28"/>
        </w:rPr>
        <w:t xml:space="preserve">would probably be more relaxed than a formal paper, but more formal than a conversation with a friend at a party. </w:t>
      </w:r>
      <w:r w:rsidRPr="009D21DA">
        <w:rPr>
          <w:rFonts w:ascii="Bell MT" w:hAnsi="Bell MT" w:cs="Verdana"/>
          <w:sz w:val="28"/>
          <w:szCs w:val="28"/>
        </w:rPr>
        <w:t>In your post, try to replicate the tone and vocabulary of your imagined conversation</w:t>
      </w:r>
      <w:r w:rsidRPr="009D21DA">
        <w:rPr>
          <w:rFonts w:ascii="Bell MT" w:hAnsi="Bell MT" w:cs="Verdana"/>
          <w:color w:val="535353"/>
          <w:sz w:val="28"/>
          <w:szCs w:val="28"/>
        </w:rPr>
        <w:t>.</w:t>
      </w:r>
    </w:p>
    <w:p w:rsidR="000D4CAA" w:rsidRPr="009D21DA" w:rsidRDefault="000D4CAA" w:rsidP="000D4CAA">
      <w:pPr>
        <w:widowControl w:val="0"/>
        <w:numPr>
          <w:ilvl w:val="0"/>
          <w:numId w:val="4"/>
        </w:numPr>
        <w:tabs>
          <w:tab w:val="left" w:pos="220"/>
          <w:tab w:val="left" w:pos="720"/>
        </w:tabs>
        <w:autoSpaceDE w:val="0"/>
        <w:autoSpaceDN w:val="0"/>
        <w:adjustRightInd w:val="0"/>
        <w:spacing w:after="280"/>
        <w:ind w:hanging="720"/>
        <w:rPr>
          <w:rFonts w:ascii="Bell MT" w:hAnsi="Bell MT" w:cs="Verdana"/>
          <w:color w:val="535353"/>
          <w:sz w:val="28"/>
          <w:szCs w:val="28"/>
        </w:rPr>
      </w:pPr>
      <w:r w:rsidRPr="009D21DA">
        <w:rPr>
          <w:rFonts w:ascii="Bell MT" w:hAnsi="Bell MT" w:cs="Verdana"/>
          <w:color w:val="535353"/>
          <w:sz w:val="28"/>
          <w:szCs w:val="28"/>
        </w:rPr>
        <w:t xml:space="preserve">Be </w:t>
      </w:r>
      <w:r w:rsidRPr="009D21DA">
        <w:rPr>
          <w:rFonts w:ascii="Bell MT" w:hAnsi="Bell MT" w:cs="Verdana"/>
          <w:sz w:val="28"/>
          <w:szCs w:val="28"/>
        </w:rPr>
        <w:t>concise</w:t>
      </w:r>
      <w:r w:rsidRPr="009D21DA">
        <w:rPr>
          <w:rFonts w:ascii="Bell MT" w:hAnsi="Bell MT" w:cs="Verdana"/>
          <w:color w:val="535353"/>
          <w:sz w:val="28"/>
          <w:szCs w:val="28"/>
        </w:rPr>
        <w:t xml:space="preserve"> and </w:t>
      </w:r>
      <w:r w:rsidRPr="009D21DA">
        <w:rPr>
          <w:rFonts w:ascii="Bell MT" w:hAnsi="Bell MT" w:cs="Verdana"/>
          <w:sz w:val="28"/>
          <w:szCs w:val="28"/>
        </w:rPr>
        <w:t>focused.</w:t>
      </w:r>
      <w:r w:rsidRPr="009D21DA">
        <w:rPr>
          <w:rFonts w:ascii="Bell MT" w:hAnsi="Bell MT" w:cs="Verdana"/>
          <w:color w:val="535353"/>
          <w:sz w:val="28"/>
          <w:szCs w:val="28"/>
        </w:rPr>
        <w:t xml:space="preserve"> Readers are likely to skim your blog post, and you want the important information to jump out at them. </w:t>
      </w:r>
      <w:r w:rsidRPr="009D21DA">
        <w:rPr>
          <w:rFonts w:ascii="Bell MT" w:hAnsi="Bell MT" w:cs="Verdana"/>
          <w:sz w:val="28"/>
          <w:szCs w:val="28"/>
        </w:rPr>
        <w:t xml:space="preserve">Stick with one theme per post </w:t>
      </w:r>
      <w:r w:rsidRPr="009D21DA">
        <w:rPr>
          <w:rFonts w:ascii="Bell MT" w:hAnsi="Bell MT" w:cs="Verdana"/>
          <w:color w:val="535353"/>
          <w:sz w:val="28"/>
          <w:szCs w:val="28"/>
        </w:rPr>
        <w:t xml:space="preserve">so as not to overwhelm your reader. </w:t>
      </w:r>
      <w:r w:rsidRPr="009D21DA">
        <w:rPr>
          <w:rFonts w:ascii="Bell MT" w:hAnsi="Bell MT" w:cs="Verdana"/>
          <w:sz w:val="28"/>
          <w:szCs w:val="28"/>
        </w:rPr>
        <w:t>If your post seems long, consider using subheadings or bullet points</w:t>
      </w:r>
      <w:r w:rsidR="00256982" w:rsidRPr="009D21DA">
        <w:rPr>
          <w:rFonts w:ascii="Bell MT" w:hAnsi="Bell MT" w:cs="Verdana"/>
          <w:sz w:val="28"/>
          <w:szCs w:val="28"/>
        </w:rPr>
        <w:t xml:space="preserve"> because</w:t>
      </w:r>
      <w:r w:rsidRPr="009D21DA">
        <w:rPr>
          <w:rFonts w:ascii="Bell MT" w:hAnsi="Bell MT" w:cs="Verdana"/>
          <w:color w:val="535353"/>
          <w:sz w:val="28"/>
          <w:szCs w:val="28"/>
        </w:rPr>
        <w:t xml:space="preserve"> huge chunks of text can be daunting to potential readers. </w:t>
      </w:r>
      <w:r w:rsidR="001D31BB">
        <w:rPr>
          <w:rFonts w:ascii="Bell MT" w:hAnsi="Bell MT" w:cs="Verdana"/>
          <w:color w:val="535353"/>
          <w:sz w:val="28"/>
          <w:szCs w:val="28"/>
        </w:rPr>
        <w:t xml:space="preserve"> A blog should be about 250-300 words.</w:t>
      </w:r>
    </w:p>
    <w:p w:rsidR="000D4CAA" w:rsidRPr="009D21DA" w:rsidRDefault="000D4CAA" w:rsidP="000D4CAA">
      <w:pPr>
        <w:widowControl w:val="0"/>
        <w:numPr>
          <w:ilvl w:val="0"/>
          <w:numId w:val="4"/>
        </w:numPr>
        <w:tabs>
          <w:tab w:val="left" w:pos="220"/>
          <w:tab w:val="left" w:pos="720"/>
        </w:tabs>
        <w:autoSpaceDE w:val="0"/>
        <w:autoSpaceDN w:val="0"/>
        <w:adjustRightInd w:val="0"/>
        <w:spacing w:after="280"/>
        <w:ind w:hanging="720"/>
        <w:rPr>
          <w:rFonts w:ascii="Bell MT" w:hAnsi="Bell MT" w:cs="Verdana"/>
          <w:color w:val="535353"/>
          <w:sz w:val="28"/>
          <w:szCs w:val="28"/>
        </w:rPr>
      </w:pPr>
      <w:r w:rsidRPr="009D21DA">
        <w:rPr>
          <w:rFonts w:ascii="Bell MT" w:hAnsi="Bell MT" w:cs="Verdana"/>
          <w:b/>
          <w:color w:val="FF6600"/>
          <w:sz w:val="28"/>
          <w:szCs w:val="28"/>
        </w:rPr>
        <w:t>Proofread for typos and spelling errors</w:t>
      </w:r>
      <w:r w:rsidRPr="009D21DA">
        <w:rPr>
          <w:rFonts w:ascii="Bell MT" w:hAnsi="Bell MT" w:cs="Verdana"/>
          <w:color w:val="535353"/>
          <w:sz w:val="28"/>
          <w:szCs w:val="28"/>
        </w:rPr>
        <w:t xml:space="preserve">! Careless mistakes can distract readers and may turn them off from your blog. </w:t>
      </w:r>
    </w:p>
    <w:p w:rsidR="00256982" w:rsidRDefault="00256982" w:rsidP="00256982">
      <w:pPr>
        <w:widowControl w:val="0"/>
        <w:numPr>
          <w:ilvl w:val="0"/>
          <w:numId w:val="4"/>
        </w:numPr>
        <w:tabs>
          <w:tab w:val="left" w:pos="220"/>
          <w:tab w:val="left" w:pos="720"/>
        </w:tabs>
        <w:autoSpaceDE w:val="0"/>
        <w:autoSpaceDN w:val="0"/>
        <w:adjustRightInd w:val="0"/>
        <w:spacing w:after="280"/>
        <w:ind w:hanging="720"/>
        <w:rPr>
          <w:rFonts w:ascii="Bell MT" w:hAnsi="Bell MT" w:cs="Verdana"/>
          <w:color w:val="535353"/>
          <w:sz w:val="28"/>
          <w:szCs w:val="28"/>
        </w:rPr>
      </w:pPr>
      <w:r w:rsidRPr="009D21DA">
        <w:rPr>
          <w:rFonts w:ascii="Bell MT" w:hAnsi="Bell MT" w:cs="Verdana"/>
          <w:bCs/>
          <w:color w:val="535353"/>
          <w:sz w:val="28"/>
          <w:szCs w:val="28"/>
        </w:rPr>
        <w:t>Include</w:t>
      </w:r>
      <w:r w:rsidR="000D4CAA" w:rsidRPr="009D21DA">
        <w:rPr>
          <w:rFonts w:ascii="Bell MT" w:hAnsi="Bell MT" w:cs="Verdana"/>
          <w:bCs/>
          <w:color w:val="535353"/>
          <w:sz w:val="28"/>
          <w:szCs w:val="28"/>
        </w:rPr>
        <w:t xml:space="preserve"> </w:t>
      </w:r>
      <w:r w:rsidR="009D21DA" w:rsidRPr="009D21DA">
        <w:rPr>
          <w:rFonts w:ascii="Bell MT" w:hAnsi="Bell MT" w:cs="Verdana"/>
          <w:b/>
          <w:bCs/>
          <w:color w:val="535353"/>
          <w:sz w:val="28"/>
          <w:szCs w:val="28"/>
        </w:rPr>
        <w:t>i</w:t>
      </w:r>
      <w:r w:rsidRPr="009D21DA">
        <w:rPr>
          <w:rFonts w:ascii="Bell MT" w:hAnsi="Bell MT" w:cs="Verdana"/>
          <w:b/>
          <w:bCs/>
          <w:color w:val="535353"/>
          <w:sz w:val="28"/>
          <w:szCs w:val="28"/>
        </w:rPr>
        <w:t>mages</w:t>
      </w:r>
      <w:r w:rsidRPr="009D21DA">
        <w:rPr>
          <w:rFonts w:ascii="Bell MT" w:hAnsi="Bell MT" w:cs="Verdana"/>
          <w:bCs/>
          <w:color w:val="535353"/>
          <w:sz w:val="28"/>
          <w:szCs w:val="28"/>
        </w:rPr>
        <w:t>.</w:t>
      </w:r>
      <w:r w:rsidRPr="009D21DA">
        <w:rPr>
          <w:rFonts w:ascii="Bell MT" w:hAnsi="Bell MT" w:cs="Verdana"/>
          <w:color w:val="535353"/>
          <w:sz w:val="28"/>
          <w:szCs w:val="28"/>
        </w:rPr>
        <w:t xml:space="preserve"> Images </w:t>
      </w:r>
      <w:r w:rsidR="000D4CAA" w:rsidRPr="009D21DA">
        <w:rPr>
          <w:rFonts w:ascii="Bell MT" w:hAnsi="Bell MT" w:cs="Verdana"/>
          <w:color w:val="535353"/>
          <w:sz w:val="28"/>
          <w:szCs w:val="28"/>
        </w:rPr>
        <w:t xml:space="preserve">can grab a reader’s attention and make your posts more aesthetically appealing. </w:t>
      </w:r>
      <w:r w:rsidRPr="009D21DA">
        <w:rPr>
          <w:rFonts w:ascii="Bell MT" w:hAnsi="Bell MT" w:cs="Verdana"/>
          <w:color w:val="535353"/>
          <w:sz w:val="28"/>
          <w:szCs w:val="28"/>
        </w:rPr>
        <w:t xml:space="preserve">Images should add to the ideas discussed. </w:t>
      </w:r>
      <w:r w:rsidR="000D4CAA" w:rsidRPr="009D21DA">
        <w:rPr>
          <w:rFonts w:ascii="Bell MT" w:hAnsi="Bell MT" w:cs="Verdana"/>
          <w:color w:val="535353"/>
          <w:sz w:val="28"/>
          <w:szCs w:val="28"/>
        </w:rPr>
        <w:t xml:space="preserve">Whatever images you choose, be sure </w:t>
      </w:r>
      <w:r w:rsidR="000D4CAA" w:rsidRPr="009D21DA">
        <w:rPr>
          <w:rFonts w:ascii="Bell MT" w:hAnsi="Bell MT" w:cs="Verdana"/>
          <w:b/>
          <w:color w:val="535353"/>
          <w:sz w:val="28"/>
          <w:szCs w:val="28"/>
        </w:rPr>
        <w:t>to cite</w:t>
      </w:r>
      <w:r w:rsidR="000D4CAA" w:rsidRPr="009D21DA">
        <w:rPr>
          <w:rFonts w:ascii="Bell MT" w:hAnsi="Bell MT" w:cs="Verdana"/>
          <w:color w:val="535353"/>
          <w:sz w:val="28"/>
          <w:szCs w:val="28"/>
        </w:rPr>
        <w:t xml:space="preserve"> where they came from. </w:t>
      </w:r>
    </w:p>
    <w:p w:rsidR="009D21DA" w:rsidRPr="009D21DA" w:rsidRDefault="009D21DA" w:rsidP="00256982">
      <w:pPr>
        <w:widowControl w:val="0"/>
        <w:numPr>
          <w:ilvl w:val="0"/>
          <w:numId w:val="4"/>
        </w:numPr>
        <w:tabs>
          <w:tab w:val="left" w:pos="220"/>
          <w:tab w:val="left" w:pos="720"/>
        </w:tabs>
        <w:autoSpaceDE w:val="0"/>
        <w:autoSpaceDN w:val="0"/>
        <w:adjustRightInd w:val="0"/>
        <w:spacing w:after="280"/>
        <w:ind w:hanging="720"/>
        <w:rPr>
          <w:rFonts w:ascii="Bell MT" w:hAnsi="Bell MT" w:cs="Verdana"/>
          <w:b/>
          <w:color w:val="535353"/>
          <w:sz w:val="28"/>
          <w:szCs w:val="28"/>
        </w:rPr>
      </w:pPr>
      <w:r>
        <w:rPr>
          <w:rFonts w:ascii="Bell MT" w:hAnsi="Bell MT" w:cs="Verdana"/>
          <w:color w:val="535353"/>
          <w:sz w:val="28"/>
          <w:szCs w:val="28"/>
        </w:rPr>
        <w:t xml:space="preserve">Include </w:t>
      </w:r>
      <w:r w:rsidRPr="009D21DA">
        <w:rPr>
          <w:rFonts w:ascii="Bell MT" w:hAnsi="Bell MT" w:cs="Verdana"/>
          <w:b/>
          <w:color w:val="535353"/>
          <w:sz w:val="28"/>
          <w:szCs w:val="28"/>
        </w:rPr>
        <w:t>research o</w:t>
      </w:r>
      <w:r>
        <w:rPr>
          <w:rFonts w:ascii="Bell MT" w:hAnsi="Bell MT" w:cs="Verdana"/>
          <w:color w:val="535353"/>
          <w:sz w:val="28"/>
          <w:szCs w:val="28"/>
        </w:rPr>
        <w:t xml:space="preserve">n relevant historical, cultural, or other information if this interests you. </w:t>
      </w:r>
      <w:r w:rsidRPr="009D21DA">
        <w:rPr>
          <w:rFonts w:ascii="Bell MT" w:hAnsi="Bell MT" w:cs="Verdana"/>
          <w:b/>
          <w:color w:val="535353"/>
          <w:sz w:val="28"/>
          <w:szCs w:val="28"/>
        </w:rPr>
        <w:t>Cite appropriately.</w:t>
      </w:r>
    </w:p>
    <w:p w:rsidR="00256982" w:rsidRPr="009D21DA" w:rsidRDefault="00256982" w:rsidP="00256982">
      <w:pPr>
        <w:widowControl w:val="0"/>
        <w:numPr>
          <w:ilvl w:val="0"/>
          <w:numId w:val="4"/>
        </w:numPr>
        <w:tabs>
          <w:tab w:val="left" w:pos="220"/>
          <w:tab w:val="left" w:pos="720"/>
        </w:tabs>
        <w:autoSpaceDE w:val="0"/>
        <w:autoSpaceDN w:val="0"/>
        <w:adjustRightInd w:val="0"/>
        <w:spacing w:after="280"/>
        <w:ind w:hanging="720"/>
        <w:rPr>
          <w:rFonts w:ascii="Bell MT" w:hAnsi="Bell MT" w:cs="Verdana"/>
          <w:color w:val="535353"/>
          <w:sz w:val="28"/>
          <w:szCs w:val="28"/>
        </w:rPr>
      </w:pPr>
      <w:r w:rsidRPr="009D21DA">
        <w:rPr>
          <w:rFonts w:ascii="Bell MT" w:hAnsi="Bell MT" w:cs="Verdana"/>
          <w:color w:val="535353"/>
          <w:sz w:val="28"/>
          <w:szCs w:val="28"/>
        </w:rPr>
        <w:t>Just as in any piece of writing, p</w:t>
      </w:r>
      <w:r w:rsidR="000D4CAA" w:rsidRPr="009D21DA">
        <w:rPr>
          <w:rFonts w:ascii="Bell MT" w:hAnsi="Bell MT" w:cs="Verdana"/>
          <w:color w:val="535353"/>
          <w:sz w:val="28"/>
          <w:szCs w:val="28"/>
        </w:rPr>
        <w:t xml:space="preserve">ay special attention </w:t>
      </w:r>
      <w:r w:rsidR="000D4CAA" w:rsidRPr="009D21DA">
        <w:rPr>
          <w:rFonts w:ascii="Bell MT" w:hAnsi="Bell MT" w:cs="Verdana"/>
          <w:b/>
          <w:color w:val="535353"/>
          <w:sz w:val="28"/>
          <w:szCs w:val="28"/>
        </w:rPr>
        <w:t>to the title</w:t>
      </w:r>
      <w:r w:rsidR="000D4CAA" w:rsidRPr="009D21DA">
        <w:rPr>
          <w:rFonts w:ascii="Bell MT" w:hAnsi="Bell MT" w:cs="Verdana"/>
          <w:color w:val="535353"/>
          <w:sz w:val="28"/>
          <w:szCs w:val="28"/>
        </w:rPr>
        <w:t xml:space="preserve"> and </w:t>
      </w:r>
      <w:r w:rsidR="000D4CAA" w:rsidRPr="009D21DA">
        <w:rPr>
          <w:rFonts w:ascii="Bell MT" w:hAnsi="Bell MT" w:cs="Verdana"/>
          <w:b/>
          <w:color w:val="535353"/>
          <w:sz w:val="28"/>
          <w:szCs w:val="28"/>
        </w:rPr>
        <w:t>opening line of each post</w:t>
      </w:r>
      <w:r w:rsidR="000D4CAA" w:rsidRPr="009D21DA">
        <w:rPr>
          <w:rFonts w:ascii="Bell MT" w:hAnsi="Bell MT" w:cs="Verdana"/>
          <w:color w:val="535353"/>
          <w:sz w:val="28"/>
          <w:szCs w:val="28"/>
        </w:rPr>
        <w:t xml:space="preserve">. </w:t>
      </w:r>
      <w:r w:rsidRPr="009D21DA">
        <w:rPr>
          <w:rFonts w:ascii="Bell MT" w:hAnsi="Bell MT" w:cs="Verdana"/>
          <w:color w:val="535353"/>
          <w:sz w:val="28"/>
          <w:szCs w:val="28"/>
        </w:rPr>
        <w:t>Both should intrigue the reader so she continues to read.</w:t>
      </w:r>
    </w:p>
    <w:p w:rsidR="000D4CAA" w:rsidRPr="009D21DA" w:rsidRDefault="000D4CAA" w:rsidP="00256982">
      <w:pPr>
        <w:widowControl w:val="0"/>
        <w:numPr>
          <w:ilvl w:val="0"/>
          <w:numId w:val="4"/>
        </w:numPr>
        <w:tabs>
          <w:tab w:val="left" w:pos="220"/>
          <w:tab w:val="left" w:pos="720"/>
        </w:tabs>
        <w:autoSpaceDE w:val="0"/>
        <w:autoSpaceDN w:val="0"/>
        <w:adjustRightInd w:val="0"/>
        <w:spacing w:after="280"/>
        <w:ind w:hanging="720"/>
        <w:rPr>
          <w:rFonts w:ascii="Bell MT" w:hAnsi="Bell MT" w:cs="Verdana"/>
          <w:color w:val="535353"/>
          <w:sz w:val="28"/>
          <w:szCs w:val="28"/>
        </w:rPr>
      </w:pPr>
      <w:r w:rsidRPr="009D21DA">
        <w:rPr>
          <w:rFonts w:ascii="Bell MT" w:hAnsi="Bell MT" w:cs="Verdana"/>
          <w:color w:val="535353"/>
          <w:sz w:val="28"/>
          <w:szCs w:val="28"/>
        </w:rPr>
        <w:t xml:space="preserve">Keep your posts </w:t>
      </w:r>
      <w:r w:rsidRPr="009D21DA">
        <w:rPr>
          <w:rFonts w:ascii="Bell MT" w:hAnsi="Bell MT" w:cs="Verdana"/>
          <w:b/>
          <w:color w:val="535353"/>
          <w:sz w:val="28"/>
          <w:szCs w:val="28"/>
        </w:rPr>
        <w:t>concise.</w:t>
      </w:r>
      <w:r w:rsidRPr="009D21DA">
        <w:rPr>
          <w:rFonts w:ascii="Bell MT" w:hAnsi="Bell MT" w:cs="Verdana"/>
          <w:color w:val="535353"/>
          <w:sz w:val="28"/>
          <w:szCs w:val="28"/>
        </w:rPr>
        <w:t xml:space="preserve"> Potential readers will likely be skimming through a number of websites. You don’t want them to get bored and leave your site or to miss important points that are buried in fluff or convoluted language. </w:t>
      </w:r>
      <w:r w:rsidR="001D31BB">
        <w:rPr>
          <w:rFonts w:ascii="Bell MT" w:hAnsi="Bell MT" w:cs="Verdana"/>
          <w:color w:val="535353"/>
          <w:sz w:val="28"/>
          <w:szCs w:val="28"/>
        </w:rPr>
        <w:t xml:space="preserve"> A blog should be 250-300 words.</w:t>
      </w:r>
    </w:p>
    <w:p w:rsidR="000D4CAA" w:rsidRPr="009D21DA" w:rsidRDefault="00256982" w:rsidP="00256982">
      <w:pPr>
        <w:widowControl w:val="0"/>
        <w:numPr>
          <w:ilvl w:val="0"/>
          <w:numId w:val="4"/>
        </w:numPr>
        <w:tabs>
          <w:tab w:val="left" w:pos="220"/>
          <w:tab w:val="left" w:pos="720"/>
        </w:tabs>
        <w:autoSpaceDE w:val="0"/>
        <w:autoSpaceDN w:val="0"/>
        <w:adjustRightInd w:val="0"/>
        <w:spacing w:after="280"/>
        <w:ind w:hanging="720"/>
        <w:rPr>
          <w:rFonts w:ascii="Bell MT" w:hAnsi="Bell MT" w:cs="Verdana"/>
          <w:color w:val="535353"/>
          <w:sz w:val="28"/>
          <w:szCs w:val="28"/>
        </w:rPr>
      </w:pPr>
      <w:r w:rsidRPr="009D21DA">
        <w:rPr>
          <w:rFonts w:ascii="Bell MT" w:hAnsi="Bell MT" w:cs="Verdana"/>
          <w:b/>
          <w:color w:val="535353"/>
          <w:sz w:val="28"/>
          <w:szCs w:val="28"/>
        </w:rPr>
        <w:t>Spark conversation</w:t>
      </w:r>
      <w:r w:rsidRPr="009D21DA">
        <w:rPr>
          <w:rFonts w:ascii="Bell MT" w:hAnsi="Bell MT" w:cs="Verdana"/>
          <w:color w:val="535353"/>
          <w:sz w:val="28"/>
          <w:szCs w:val="28"/>
        </w:rPr>
        <w:t>. Blogs are “social media,</w:t>
      </w:r>
      <w:r w:rsidR="000D4CAA" w:rsidRPr="009D21DA">
        <w:rPr>
          <w:rFonts w:ascii="Bell MT" w:hAnsi="Bell MT" w:cs="Verdana"/>
          <w:color w:val="535353"/>
          <w:sz w:val="28"/>
          <w:szCs w:val="28"/>
        </w:rPr>
        <w:t xml:space="preserve">” </w:t>
      </w:r>
      <w:r w:rsidRPr="009D21DA">
        <w:rPr>
          <w:rFonts w:ascii="Bell MT" w:hAnsi="Bell MT" w:cs="Verdana"/>
          <w:color w:val="535353"/>
          <w:sz w:val="28"/>
          <w:szCs w:val="28"/>
        </w:rPr>
        <w:t>providing</w:t>
      </w:r>
      <w:r w:rsidR="000D4CAA" w:rsidRPr="009D21DA">
        <w:rPr>
          <w:rFonts w:ascii="Bell MT" w:hAnsi="Bell MT" w:cs="Verdana"/>
          <w:color w:val="535353"/>
          <w:sz w:val="28"/>
          <w:szCs w:val="28"/>
        </w:rPr>
        <w:t xml:space="preserve"> opportunities for you to converse with your readers. You want the reader to be invested in the “conversation” of your blog so that they will continue reading your posts.</w:t>
      </w:r>
      <w:r w:rsidRPr="009D21DA">
        <w:rPr>
          <w:rFonts w:ascii="Bell MT" w:hAnsi="Bell MT" w:cs="Verdana"/>
          <w:color w:val="535353"/>
          <w:sz w:val="28"/>
          <w:szCs w:val="28"/>
        </w:rPr>
        <w:t xml:space="preserve"> </w:t>
      </w:r>
      <w:r w:rsidR="000D4CAA" w:rsidRPr="009D21DA">
        <w:rPr>
          <w:rFonts w:ascii="Bell MT" w:hAnsi="Bell MT" w:cs="Verdana"/>
          <w:color w:val="535353"/>
          <w:sz w:val="28"/>
          <w:szCs w:val="28"/>
        </w:rPr>
        <w:t xml:space="preserve">You can ask questions and encourage readers to respond in comments. </w:t>
      </w:r>
    </w:p>
    <w:p w:rsidR="000D4CAA" w:rsidRPr="009D21DA" w:rsidRDefault="000D4CAA" w:rsidP="000D4CAA">
      <w:pPr>
        <w:widowControl w:val="0"/>
        <w:autoSpaceDE w:val="0"/>
        <w:autoSpaceDN w:val="0"/>
        <w:adjustRightInd w:val="0"/>
        <w:spacing w:after="240"/>
        <w:rPr>
          <w:rFonts w:ascii="Bell MT" w:hAnsi="Bell MT" w:cs="Times"/>
          <w:sz w:val="28"/>
          <w:szCs w:val="28"/>
        </w:rPr>
      </w:pPr>
      <w:r w:rsidRPr="009D21DA">
        <w:rPr>
          <w:rFonts w:ascii="Bell MT" w:hAnsi="Bell MT" w:cs="Verdana"/>
          <w:b/>
          <w:bCs/>
          <w:color w:val="535353"/>
          <w:sz w:val="28"/>
          <w:szCs w:val="28"/>
        </w:rPr>
        <w:t>Works Consulted</w:t>
      </w:r>
    </w:p>
    <w:p w:rsidR="000D4CAA" w:rsidRPr="009D21DA" w:rsidRDefault="000D4CAA" w:rsidP="000D4CAA">
      <w:pPr>
        <w:widowControl w:val="0"/>
        <w:autoSpaceDE w:val="0"/>
        <w:autoSpaceDN w:val="0"/>
        <w:adjustRightInd w:val="0"/>
        <w:spacing w:after="240"/>
        <w:rPr>
          <w:rFonts w:ascii="Bell MT" w:hAnsi="Bell MT" w:cs="Times"/>
          <w:sz w:val="28"/>
          <w:szCs w:val="28"/>
        </w:rPr>
      </w:pPr>
      <w:r w:rsidRPr="009D21DA">
        <w:rPr>
          <w:rFonts w:ascii="Bell MT" w:hAnsi="Bell MT" w:cs="Verdana"/>
          <w:color w:val="535353"/>
          <w:sz w:val="28"/>
          <w:szCs w:val="28"/>
        </w:rPr>
        <w:t xml:space="preserve">We consulted these works while writing the original version of this handout. This is not a comprehensive list of resources on the handout’s topic, and we encourage you to do your own research to find the latest publications on this topic. Please do not use this list as a model for the format of your own reference list, as it may not match the citation style you are using. For guidance on formatting citations, please see the </w:t>
      </w:r>
      <w:r w:rsidRPr="009D21DA">
        <w:rPr>
          <w:rFonts w:ascii="Bell MT" w:hAnsi="Bell MT" w:cs="Verdana"/>
          <w:color w:val="262626"/>
          <w:sz w:val="28"/>
          <w:szCs w:val="28"/>
        </w:rPr>
        <w:t>UNC Libraries citation tutorial</w:t>
      </w:r>
      <w:r w:rsidRPr="009D21DA">
        <w:rPr>
          <w:rFonts w:ascii="Bell MT" w:hAnsi="Bell MT" w:cs="Verdana"/>
          <w:color w:val="535353"/>
          <w:sz w:val="28"/>
          <w:szCs w:val="28"/>
        </w:rPr>
        <w:t>.</w:t>
      </w:r>
    </w:p>
    <w:p w:rsidR="000D4CAA" w:rsidRPr="009D21DA" w:rsidRDefault="000D4CAA" w:rsidP="000D4CAA">
      <w:pPr>
        <w:widowControl w:val="0"/>
        <w:autoSpaceDE w:val="0"/>
        <w:autoSpaceDN w:val="0"/>
        <w:adjustRightInd w:val="0"/>
        <w:spacing w:after="240"/>
        <w:rPr>
          <w:rFonts w:ascii="Bell MT" w:hAnsi="Bell MT" w:cs="Times"/>
          <w:sz w:val="28"/>
          <w:szCs w:val="28"/>
        </w:rPr>
      </w:pPr>
      <w:proofErr w:type="spellStart"/>
      <w:r w:rsidRPr="009D21DA">
        <w:rPr>
          <w:rFonts w:ascii="Bell MT" w:hAnsi="Bell MT" w:cs="Verdana"/>
          <w:color w:val="535353"/>
          <w:sz w:val="28"/>
          <w:szCs w:val="28"/>
        </w:rPr>
        <w:t>Lanson</w:t>
      </w:r>
      <w:proofErr w:type="spellEnd"/>
      <w:r w:rsidRPr="009D21DA">
        <w:rPr>
          <w:rFonts w:ascii="Bell MT" w:hAnsi="Bell MT" w:cs="Verdana"/>
          <w:color w:val="535353"/>
          <w:sz w:val="28"/>
          <w:szCs w:val="28"/>
        </w:rPr>
        <w:t xml:space="preserve">, Jerry. </w:t>
      </w:r>
      <w:r w:rsidRPr="009D21DA">
        <w:rPr>
          <w:rFonts w:ascii="Bell MT" w:hAnsi="Bell MT" w:cs="Verdana"/>
          <w:i/>
          <w:iCs/>
          <w:color w:val="535353"/>
          <w:sz w:val="28"/>
          <w:szCs w:val="28"/>
        </w:rPr>
        <w:t xml:space="preserve">Writing For Others, Writing For Ourselves: Telling Stories in an Age of Blogging. </w:t>
      </w:r>
      <w:r w:rsidRPr="009D21DA">
        <w:rPr>
          <w:rFonts w:ascii="Bell MT" w:hAnsi="Bell MT" w:cs="Verdana"/>
          <w:color w:val="535353"/>
          <w:sz w:val="28"/>
          <w:szCs w:val="28"/>
        </w:rPr>
        <w:t xml:space="preserve">Lanham, MD: </w:t>
      </w:r>
      <w:proofErr w:type="spellStart"/>
      <w:r w:rsidRPr="009D21DA">
        <w:rPr>
          <w:rFonts w:ascii="Bell MT" w:hAnsi="Bell MT" w:cs="Verdana"/>
          <w:color w:val="535353"/>
          <w:sz w:val="28"/>
          <w:szCs w:val="28"/>
        </w:rPr>
        <w:t>Rowman</w:t>
      </w:r>
      <w:proofErr w:type="spellEnd"/>
      <w:r w:rsidRPr="009D21DA">
        <w:rPr>
          <w:rFonts w:ascii="Bell MT" w:hAnsi="Bell MT" w:cs="Verdana"/>
          <w:color w:val="535353"/>
          <w:sz w:val="28"/>
          <w:szCs w:val="28"/>
        </w:rPr>
        <w:t xml:space="preserve"> &amp; Littlefield, 2011.</w:t>
      </w:r>
    </w:p>
    <w:p w:rsidR="000D4CAA" w:rsidRPr="009D21DA" w:rsidRDefault="000D4CAA" w:rsidP="000D4CAA">
      <w:pPr>
        <w:widowControl w:val="0"/>
        <w:autoSpaceDE w:val="0"/>
        <w:autoSpaceDN w:val="0"/>
        <w:adjustRightInd w:val="0"/>
        <w:spacing w:after="240"/>
        <w:rPr>
          <w:rFonts w:ascii="Bell MT" w:hAnsi="Bell MT" w:cs="Times"/>
          <w:sz w:val="28"/>
          <w:szCs w:val="28"/>
        </w:rPr>
      </w:pPr>
      <w:proofErr w:type="gramStart"/>
      <w:r w:rsidRPr="009D21DA">
        <w:rPr>
          <w:rFonts w:ascii="Bell MT" w:hAnsi="Bell MT" w:cs="Verdana"/>
          <w:color w:val="535353"/>
          <w:sz w:val="28"/>
          <w:szCs w:val="28"/>
        </w:rPr>
        <w:t>Wright-Porto, Heather.</w:t>
      </w:r>
      <w:proofErr w:type="gramEnd"/>
      <w:r w:rsidRPr="009D21DA">
        <w:rPr>
          <w:rFonts w:ascii="Bell MT" w:hAnsi="Bell MT" w:cs="Verdana"/>
          <w:color w:val="535353"/>
          <w:sz w:val="28"/>
          <w:szCs w:val="28"/>
        </w:rPr>
        <w:t xml:space="preserve"> </w:t>
      </w:r>
      <w:r w:rsidRPr="009D21DA">
        <w:rPr>
          <w:rFonts w:ascii="Bell MT" w:hAnsi="Bell MT" w:cs="Verdana"/>
          <w:i/>
          <w:iCs/>
          <w:color w:val="535353"/>
          <w:sz w:val="28"/>
          <w:szCs w:val="28"/>
        </w:rPr>
        <w:t xml:space="preserve">Creative Blogging: Your First Steps To a Successful Blog. </w:t>
      </w:r>
      <w:proofErr w:type="spellStart"/>
      <w:r w:rsidRPr="009D21DA">
        <w:rPr>
          <w:rFonts w:ascii="Bell MT" w:hAnsi="Bell MT" w:cs="Verdana"/>
          <w:color w:val="535353"/>
          <w:sz w:val="28"/>
          <w:szCs w:val="28"/>
        </w:rPr>
        <w:t>Berkely</w:t>
      </w:r>
      <w:proofErr w:type="spellEnd"/>
      <w:r w:rsidRPr="009D21DA">
        <w:rPr>
          <w:rFonts w:ascii="Bell MT" w:hAnsi="Bell MT" w:cs="Verdana"/>
          <w:color w:val="535353"/>
          <w:sz w:val="28"/>
          <w:szCs w:val="28"/>
        </w:rPr>
        <w:t xml:space="preserve">, CA: </w:t>
      </w:r>
      <w:proofErr w:type="spellStart"/>
      <w:r w:rsidRPr="009D21DA">
        <w:rPr>
          <w:rFonts w:ascii="Bell MT" w:hAnsi="Bell MT" w:cs="Verdana"/>
          <w:color w:val="535353"/>
          <w:sz w:val="28"/>
          <w:szCs w:val="28"/>
        </w:rPr>
        <w:t>Apress</w:t>
      </w:r>
      <w:proofErr w:type="spellEnd"/>
      <w:r w:rsidRPr="009D21DA">
        <w:rPr>
          <w:rFonts w:ascii="Bell MT" w:hAnsi="Bell MT" w:cs="Verdana"/>
          <w:color w:val="535353"/>
          <w:sz w:val="28"/>
          <w:szCs w:val="28"/>
        </w:rPr>
        <w:t>, 2011.</w:t>
      </w:r>
      <w:bookmarkStart w:id="0" w:name="_GoBack"/>
      <w:bookmarkEnd w:id="0"/>
    </w:p>
    <w:sectPr w:rsidR="000D4CAA" w:rsidRPr="009D21DA" w:rsidSect="0070197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ell MT">
    <w:panose1 w:val="02020503060305020303"/>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4"/>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C6C61AE"/>
    <w:multiLevelType w:val="multilevel"/>
    <w:tmpl w:val="3D789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7B1"/>
    <w:rsid w:val="000D4CAA"/>
    <w:rsid w:val="001D31BB"/>
    <w:rsid w:val="00256982"/>
    <w:rsid w:val="00701979"/>
    <w:rsid w:val="009D21DA"/>
    <w:rsid w:val="00D27357"/>
    <w:rsid w:val="00E03657"/>
    <w:rsid w:val="00F417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936C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17B1"/>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F417B1"/>
    <w:rPr>
      <w:color w:val="0000FF" w:themeColor="hyperlink"/>
      <w:u w:val="single"/>
    </w:rPr>
  </w:style>
  <w:style w:type="paragraph" w:styleId="BalloonText">
    <w:name w:val="Balloon Text"/>
    <w:basedOn w:val="Normal"/>
    <w:link w:val="BalloonTextChar"/>
    <w:uiPriority w:val="99"/>
    <w:semiHidden/>
    <w:unhideWhenUsed/>
    <w:rsid w:val="000D4C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4CAA"/>
    <w:rPr>
      <w:rFonts w:ascii="Lucida Grande" w:hAnsi="Lucida Grande" w:cs="Lucida Grande"/>
      <w:sz w:val="18"/>
      <w:szCs w:val="18"/>
    </w:rPr>
  </w:style>
  <w:style w:type="character" w:styleId="Emphasis">
    <w:name w:val="Emphasis"/>
    <w:basedOn w:val="DefaultParagraphFont"/>
    <w:uiPriority w:val="20"/>
    <w:qFormat/>
    <w:rsid w:val="001D31BB"/>
    <w:rPr>
      <w:i/>
      <w:iCs/>
    </w:rPr>
  </w:style>
  <w:style w:type="character" w:customStyle="1" w:styleId="apple-converted-space">
    <w:name w:val="apple-converted-space"/>
    <w:basedOn w:val="DefaultParagraphFont"/>
    <w:rsid w:val="001D31B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17B1"/>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F417B1"/>
    <w:rPr>
      <w:color w:val="0000FF" w:themeColor="hyperlink"/>
      <w:u w:val="single"/>
    </w:rPr>
  </w:style>
  <w:style w:type="paragraph" w:styleId="BalloonText">
    <w:name w:val="Balloon Text"/>
    <w:basedOn w:val="Normal"/>
    <w:link w:val="BalloonTextChar"/>
    <w:uiPriority w:val="99"/>
    <w:semiHidden/>
    <w:unhideWhenUsed/>
    <w:rsid w:val="000D4C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4CAA"/>
    <w:rPr>
      <w:rFonts w:ascii="Lucida Grande" w:hAnsi="Lucida Grande" w:cs="Lucida Grande"/>
      <w:sz w:val="18"/>
      <w:szCs w:val="18"/>
    </w:rPr>
  </w:style>
  <w:style w:type="character" w:styleId="Emphasis">
    <w:name w:val="Emphasis"/>
    <w:basedOn w:val="DefaultParagraphFont"/>
    <w:uiPriority w:val="20"/>
    <w:qFormat/>
    <w:rsid w:val="001D31BB"/>
    <w:rPr>
      <w:i/>
      <w:iCs/>
    </w:rPr>
  </w:style>
  <w:style w:type="character" w:customStyle="1" w:styleId="apple-converted-space">
    <w:name w:val="apple-converted-space"/>
    <w:basedOn w:val="DefaultParagraphFont"/>
    <w:rsid w:val="001D3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973824">
      <w:bodyDiv w:val="1"/>
      <w:marLeft w:val="0"/>
      <w:marRight w:val="0"/>
      <w:marTop w:val="0"/>
      <w:marBottom w:val="0"/>
      <w:divBdr>
        <w:top w:val="none" w:sz="0" w:space="0" w:color="auto"/>
        <w:left w:val="none" w:sz="0" w:space="0" w:color="auto"/>
        <w:bottom w:val="none" w:sz="0" w:space="0" w:color="auto"/>
        <w:right w:val="none" w:sz="0" w:space="0" w:color="auto"/>
      </w:divBdr>
    </w:div>
    <w:div w:id="1163081459">
      <w:bodyDiv w:val="1"/>
      <w:marLeft w:val="0"/>
      <w:marRight w:val="0"/>
      <w:marTop w:val="0"/>
      <w:marBottom w:val="0"/>
      <w:divBdr>
        <w:top w:val="none" w:sz="0" w:space="0" w:color="auto"/>
        <w:left w:val="none" w:sz="0" w:space="0" w:color="auto"/>
        <w:bottom w:val="none" w:sz="0" w:space="0" w:color="auto"/>
        <w:right w:val="none" w:sz="0" w:space="0" w:color="auto"/>
      </w:divBdr>
    </w:div>
    <w:div w:id="1172909985">
      <w:bodyDiv w:val="1"/>
      <w:marLeft w:val="0"/>
      <w:marRight w:val="0"/>
      <w:marTop w:val="0"/>
      <w:marBottom w:val="0"/>
      <w:divBdr>
        <w:top w:val="none" w:sz="0" w:space="0" w:color="auto"/>
        <w:left w:val="none" w:sz="0" w:space="0" w:color="auto"/>
        <w:bottom w:val="none" w:sz="0" w:space="0" w:color="auto"/>
        <w:right w:val="none" w:sz="0" w:space="0" w:color="auto"/>
      </w:divBdr>
    </w:div>
    <w:div w:id="1835535867">
      <w:bodyDiv w:val="1"/>
      <w:marLeft w:val="0"/>
      <w:marRight w:val="0"/>
      <w:marTop w:val="0"/>
      <w:marBottom w:val="0"/>
      <w:divBdr>
        <w:top w:val="none" w:sz="0" w:space="0" w:color="auto"/>
        <w:left w:val="none" w:sz="0" w:space="0" w:color="auto"/>
        <w:bottom w:val="none" w:sz="0" w:space="0" w:color="auto"/>
        <w:right w:val="none" w:sz="0" w:space="0" w:color="auto"/>
      </w:divBdr>
    </w:div>
    <w:div w:id="21063453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809</Words>
  <Characters>3920</Characters>
  <Application>Microsoft Macintosh Word</Application>
  <DocSecurity>0</DocSecurity>
  <Lines>50</Lines>
  <Paragraphs>11</Paragraphs>
  <ScaleCrop>false</ScaleCrop>
  <Company/>
  <LinksUpToDate>false</LinksUpToDate>
  <CharactersWithSpaces>4718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Moreland</dc:creator>
  <cp:keywords/>
  <dc:description/>
  <cp:lastModifiedBy>Deborah Moreland</cp:lastModifiedBy>
  <cp:revision>1</cp:revision>
  <dcterms:created xsi:type="dcterms:W3CDTF">2014-02-19T01:20:00Z</dcterms:created>
  <dcterms:modified xsi:type="dcterms:W3CDTF">2014-02-19T03:51:00Z</dcterms:modified>
</cp:coreProperties>
</file>